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E" w:rsidRPr="00394F1B" w:rsidRDefault="008C2DDE" w:rsidP="00CC3242">
      <w:pPr>
        <w:suppressAutoHyphens w:val="0"/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394F1B">
        <w:rPr>
          <w:rFonts w:eastAsia="Calibri"/>
          <w:sz w:val="28"/>
          <w:szCs w:val="28"/>
          <w:lang w:eastAsia="en-US"/>
        </w:rPr>
        <w:t xml:space="preserve">Додаток до наказу </w:t>
      </w:r>
    </w:p>
    <w:p w:rsidR="008C2DDE" w:rsidRPr="00394F1B" w:rsidRDefault="008C2DDE" w:rsidP="008C2DDE">
      <w:pPr>
        <w:suppressAutoHyphens w:val="0"/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394F1B">
        <w:rPr>
          <w:rFonts w:eastAsia="Calibri"/>
          <w:sz w:val="28"/>
          <w:szCs w:val="28"/>
          <w:lang w:eastAsia="en-US"/>
        </w:rPr>
        <w:t xml:space="preserve">23.03.2021 </w:t>
      </w:r>
      <w:r w:rsidR="00CC3242" w:rsidRPr="00394F1B">
        <w:rPr>
          <w:rFonts w:eastAsia="Calibri"/>
          <w:sz w:val="28"/>
          <w:szCs w:val="28"/>
          <w:lang w:eastAsia="en-US"/>
        </w:rPr>
        <w:t>№__</w:t>
      </w:r>
    </w:p>
    <w:p w:rsidR="008C2DDE" w:rsidRPr="00394F1B" w:rsidRDefault="008C2DDE" w:rsidP="008C2DD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94F1B" w:rsidRDefault="00394F1B" w:rsidP="00394F1B">
      <w:pPr>
        <w:jc w:val="center"/>
        <w:rPr>
          <w:sz w:val="28"/>
          <w:szCs w:val="28"/>
        </w:rPr>
      </w:pPr>
      <w:r w:rsidRPr="00394F1B">
        <w:rPr>
          <w:sz w:val="28"/>
          <w:szCs w:val="28"/>
        </w:rPr>
        <w:t>План заходів щодо проведення цифрової грамотності ALL DIGITAL WEEK</w:t>
      </w:r>
    </w:p>
    <w:p w:rsidR="00394F1B" w:rsidRPr="00394F1B" w:rsidRDefault="00394F1B" w:rsidP="00394F1B">
      <w:pPr>
        <w:jc w:val="center"/>
        <w:rPr>
          <w:sz w:val="28"/>
          <w:szCs w:val="28"/>
        </w:rPr>
      </w:pPr>
    </w:p>
    <w:tbl>
      <w:tblPr>
        <w:tblStyle w:val="a5"/>
        <w:tblW w:w="9518" w:type="dxa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464"/>
      </w:tblGrid>
      <w:tr w:rsidR="00394F1B" w:rsidRPr="007216EE" w:rsidTr="00A52651">
        <w:tc>
          <w:tcPr>
            <w:tcW w:w="675" w:type="dxa"/>
            <w:vAlign w:val="center"/>
          </w:tcPr>
          <w:p w:rsidR="00394F1B" w:rsidRPr="007216EE" w:rsidRDefault="00394F1B" w:rsidP="00E56A41">
            <w:pPr>
              <w:jc w:val="center"/>
            </w:pPr>
            <w:r w:rsidRPr="007216EE">
              <w:t>№</w:t>
            </w:r>
          </w:p>
        </w:tc>
        <w:tc>
          <w:tcPr>
            <w:tcW w:w="3828" w:type="dxa"/>
            <w:vAlign w:val="center"/>
          </w:tcPr>
          <w:p w:rsidR="00394F1B" w:rsidRPr="007216EE" w:rsidRDefault="00394F1B" w:rsidP="00E56A41">
            <w:pPr>
              <w:jc w:val="center"/>
            </w:pPr>
            <w:r w:rsidRPr="007216EE">
              <w:t>Захід</w:t>
            </w:r>
          </w:p>
        </w:tc>
        <w:tc>
          <w:tcPr>
            <w:tcW w:w="2551" w:type="dxa"/>
            <w:vAlign w:val="center"/>
          </w:tcPr>
          <w:p w:rsidR="00394F1B" w:rsidRPr="007216EE" w:rsidRDefault="00394F1B" w:rsidP="00E56A41">
            <w:pPr>
              <w:jc w:val="center"/>
            </w:pPr>
            <w:r w:rsidRPr="007216EE">
              <w:t>Термін виконання</w:t>
            </w:r>
          </w:p>
        </w:tc>
        <w:tc>
          <w:tcPr>
            <w:tcW w:w="2464" w:type="dxa"/>
            <w:vAlign w:val="center"/>
          </w:tcPr>
          <w:p w:rsidR="00394F1B" w:rsidRPr="007216EE" w:rsidRDefault="00394F1B" w:rsidP="00E56A41">
            <w:pPr>
              <w:jc w:val="center"/>
            </w:pPr>
            <w:r w:rsidRPr="007216EE">
              <w:t>Відповідальні</w:t>
            </w:r>
          </w:p>
        </w:tc>
      </w:tr>
      <w:tr w:rsidR="00394F1B" w:rsidRPr="007216EE" w:rsidTr="00A52651">
        <w:tc>
          <w:tcPr>
            <w:tcW w:w="675" w:type="dxa"/>
            <w:vMerge w:val="restart"/>
          </w:tcPr>
          <w:p w:rsidR="00394F1B" w:rsidRPr="007216EE" w:rsidRDefault="00394F1B" w:rsidP="00394F1B">
            <w:pPr>
              <w:jc w:val="center"/>
            </w:pPr>
            <w:r w:rsidRPr="007216EE">
              <w:t>1</w:t>
            </w:r>
          </w:p>
        </w:tc>
        <w:tc>
          <w:tcPr>
            <w:tcW w:w="8843" w:type="dxa"/>
            <w:gridSpan w:val="3"/>
          </w:tcPr>
          <w:p w:rsidR="00394F1B" w:rsidRPr="007216EE" w:rsidRDefault="00394F1B" w:rsidP="00584993">
            <w:pPr>
              <w:jc w:val="center"/>
            </w:pPr>
            <w:r w:rsidRPr="007216EE">
              <w:t xml:space="preserve">Участь в </w:t>
            </w:r>
            <w:proofErr w:type="spellStart"/>
            <w:r w:rsidRPr="007216EE">
              <w:t>онлайн</w:t>
            </w:r>
            <w:proofErr w:type="spellEnd"/>
            <w:r w:rsidRPr="007216EE">
              <w:t xml:space="preserve"> заходах у межах Європейського цифрового тижня ALL DIGITAL WEEK за посиланням </w:t>
            </w:r>
            <w:hyperlink r:id="rId6" w:history="1">
              <w:r w:rsidRPr="007216EE">
                <w:rPr>
                  <w:rStyle w:val="a3"/>
                </w:rPr>
                <w:t>https://alldidigitalweek.eu</w:t>
              </w:r>
            </w:hyperlink>
            <w:r w:rsidR="00584993" w:rsidRPr="007216EE">
              <w:rPr>
                <w:rStyle w:val="a3"/>
              </w:rPr>
              <w:t>:</w:t>
            </w:r>
          </w:p>
        </w:tc>
      </w:tr>
      <w:tr w:rsidR="00394F1B" w:rsidRPr="007216EE" w:rsidTr="00A52651">
        <w:tc>
          <w:tcPr>
            <w:tcW w:w="675" w:type="dxa"/>
            <w:vMerge/>
          </w:tcPr>
          <w:p w:rsidR="00394F1B" w:rsidRPr="007216EE" w:rsidRDefault="00394F1B" w:rsidP="00394F1B">
            <w:pPr>
              <w:jc w:val="center"/>
            </w:pPr>
          </w:p>
        </w:tc>
        <w:tc>
          <w:tcPr>
            <w:tcW w:w="3828" w:type="dxa"/>
          </w:tcPr>
          <w:p w:rsidR="00394F1B" w:rsidRPr="007216EE" w:rsidRDefault="00394F1B" w:rsidP="00E56A41">
            <w:r w:rsidRPr="007216EE">
              <w:t xml:space="preserve">Конференція CDDC «Натовп: мрія: молодь </w:t>
            </w:r>
            <w:proofErr w:type="spellStart"/>
            <w:r w:rsidRPr="007216EE">
              <w:t>співтворює</w:t>
            </w:r>
            <w:proofErr w:type="spellEnd"/>
            <w:r w:rsidRPr="007216EE">
              <w:t xml:space="preserve"> цифрову культуру»</w:t>
            </w:r>
          </w:p>
        </w:tc>
        <w:tc>
          <w:tcPr>
            <w:tcW w:w="2551" w:type="dxa"/>
          </w:tcPr>
          <w:p w:rsidR="00A52651" w:rsidRDefault="00394F1B" w:rsidP="007216EE">
            <w:r w:rsidRPr="007216EE">
              <w:t xml:space="preserve">25.03.2021, </w:t>
            </w:r>
          </w:p>
          <w:p w:rsidR="00394F1B" w:rsidRPr="007216EE" w:rsidRDefault="00394F1B" w:rsidP="007216EE">
            <w:r w:rsidRPr="007216EE">
              <w:t>14</w:t>
            </w:r>
            <w:r w:rsidR="007216EE" w:rsidRPr="007216EE">
              <w:t>.</w:t>
            </w:r>
            <w:r w:rsidRPr="007216EE">
              <w:t>00-17</w:t>
            </w:r>
            <w:r w:rsidR="007216EE" w:rsidRPr="007216EE">
              <w:t>.</w:t>
            </w:r>
            <w:r w:rsidRPr="007216EE">
              <w:t>15</w:t>
            </w:r>
          </w:p>
        </w:tc>
        <w:tc>
          <w:tcPr>
            <w:tcW w:w="2464" w:type="dxa"/>
          </w:tcPr>
          <w:p w:rsidR="00394F1B" w:rsidRPr="007216EE" w:rsidRDefault="007216EE" w:rsidP="00E56A41">
            <w:r w:rsidRPr="007216EE">
              <w:t xml:space="preserve">Учителі англійської мови </w:t>
            </w:r>
            <w:r w:rsidR="00394F1B" w:rsidRPr="007216EE">
              <w:t>Тутова І.В.</w:t>
            </w:r>
          </w:p>
          <w:p w:rsidR="00394F1B" w:rsidRPr="007216EE" w:rsidRDefault="00394F1B" w:rsidP="00E56A41">
            <w:proofErr w:type="spellStart"/>
            <w:r w:rsidRPr="007216EE">
              <w:t>Дехтяренко</w:t>
            </w:r>
            <w:proofErr w:type="spellEnd"/>
            <w:r w:rsidRPr="007216EE">
              <w:t xml:space="preserve"> Т.М.</w:t>
            </w:r>
          </w:p>
        </w:tc>
      </w:tr>
      <w:tr w:rsidR="00394F1B" w:rsidRPr="007216EE" w:rsidTr="00A52651">
        <w:tc>
          <w:tcPr>
            <w:tcW w:w="675" w:type="dxa"/>
            <w:vMerge/>
          </w:tcPr>
          <w:p w:rsidR="00394F1B" w:rsidRPr="007216EE" w:rsidRDefault="00394F1B" w:rsidP="00394F1B">
            <w:pPr>
              <w:jc w:val="center"/>
            </w:pPr>
          </w:p>
        </w:tc>
        <w:tc>
          <w:tcPr>
            <w:tcW w:w="3828" w:type="dxa"/>
          </w:tcPr>
          <w:p w:rsidR="00394F1B" w:rsidRPr="007216EE" w:rsidRDefault="00394F1B" w:rsidP="00E56A41">
            <w:proofErr w:type="spellStart"/>
            <w:r w:rsidRPr="007216EE">
              <w:t>Вебінар</w:t>
            </w:r>
            <w:proofErr w:type="spellEnd"/>
            <w:r w:rsidRPr="007216EE">
              <w:t xml:space="preserve"> «Потреби в компетентності та професійний розвиток викладачів  STEAM»</w:t>
            </w:r>
          </w:p>
        </w:tc>
        <w:tc>
          <w:tcPr>
            <w:tcW w:w="2551" w:type="dxa"/>
          </w:tcPr>
          <w:p w:rsidR="00A52651" w:rsidRDefault="00394F1B" w:rsidP="007216EE">
            <w:r w:rsidRPr="007216EE">
              <w:t xml:space="preserve">26.03.2021, </w:t>
            </w:r>
          </w:p>
          <w:p w:rsidR="00394F1B" w:rsidRPr="007216EE" w:rsidRDefault="00394F1B" w:rsidP="007216EE">
            <w:r w:rsidRPr="007216EE">
              <w:t>14</w:t>
            </w:r>
            <w:r w:rsidR="007216EE" w:rsidRPr="007216EE">
              <w:t>.</w:t>
            </w:r>
            <w:r w:rsidRPr="007216EE">
              <w:t>00-16</w:t>
            </w:r>
            <w:r w:rsidR="007216EE" w:rsidRPr="007216EE">
              <w:t>.</w:t>
            </w:r>
            <w:r w:rsidRPr="007216EE">
              <w:t>00</w:t>
            </w:r>
          </w:p>
        </w:tc>
        <w:tc>
          <w:tcPr>
            <w:tcW w:w="2464" w:type="dxa"/>
          </w:tcPr>
          <w:p w:rsidR="007216EE" w:rsidRPr="007216EE" w:rsidRDefault="007216EE" w:rsidP="00E56A41">
            <w:r w:rsidRPr="007216EE">
              <w:t>Учитель інформатики</w:t>
            </w:r>
          </w:p>
          <w:p w:rsidR="00394F1B" w:rsidRPr="007216EE" w:rsidRDefault="00394F1B" w:rsidP="00E56A41">
            <w:proofErr w:type="spellStart"/>
            <w:r w:rsidRPr="007216EE">
              <w:t>Абжалов</w:t>
            </w:r>
            <w:proofErr w:type="spellEnd"/>
            <w:r w:rsidRPr="007216EE">
              <w:t xml:space="preserve"> Р.Р.</w:t>
            </w:r>
          </w:p>
        </w:tc>
      </w:tr>
      <w:tr w:rsidR="007216EE" w:rsidRPr="007216EE" w:rsidTr="00A52651">
        <w:tc>
          <w:tcPr>
            <w:tcW w:w="675" w:type="dxa"/>
          </w:tcPr>
          <w:p w:rsidR="007216EE" w:rsidRPr="007216EE" w:rsidRDefault="007216EE" w:rsidP="00394F1B">
            <w:pPr>
              <w:jc w:val="center"/>
            </w:pPr>
          </w:p>
        </w:tc>
        <w:tc>
          <w:tcPr>
            <w:tcW w:w="3828" w:type="dxa"/>
          </w:tcPr>
          <w:p w:rsidR="007216EE" w:rsidRPr="007216EE" w:rsidRDefault="007216EE" w:rsidP="007216EE">
            <w:r w:rsidRPr="007216EE">
              <w:t xml:space="preserve">Всеукраїнський відкритий </w:t>
            </w:r>
            <w:proofErr w:type="spellStart"/>
            <w:r w:rsidRPr="007216EE">
              <w:t>онлайн-урок</w:t>
            </w:r>
            <w:proofErr w:type="spellEnd"/>
            <w:r w:rsidRPr="007216EE">
              <w:t xml:space="preserve"> «Ефективні рішення </w:t>
            </w:r>
            <w:proofErr w:type="spellStart"/>
            <w:r w:rsidRPr="007216EE">
              <w:t>Google</w:t>
            </w:r>
            <w:proofErr w:type="spellEnd"/>
            <w:r w:rsidRPr="007216EE">
              <w:t xml:space="preserve"> для оптимізації освітнього процесу </w:t>
            </w:r>
            <w:proofErr w:type="spellStart"/>
            <w:r w:rsidRPr="007216EE">
              <w:t>онлайн</w:t>
            </w:r>
            <w:proofErr w:type="spellEnd"/>
            <w:r w:rsidRPr="007216EE">
              <w:t>»</w:t>
            </w:r>
          </w:p>
        </w:tc>
        <w:tc>
          <w:tcPr>
            <w:tcW w:w="2551" w:type="dxa"/>
          </w:tcPr>
          <w:p w:rsidR="00A52651" w:rsidRDefault="007216EE" w:rsidP="007216EE">
            <w:r w:rsidRPr="007216EE">
              <w:t xml:space="preserve">26.03.2021, </w:t>
            </w:r>
          </w:p>
          <w:p w:rsidR="007216EE" w:rsidRPr="007216EE" w:rsidRDefault="007216EE" w:rsidP="007216EE">
            <w:r w:rsidRPr="007216EE">
              <w:t>14.00-16.00</w:t>
            </w:r>
          </w:p>
        </w:tc>
        <w:tc>
          <w:tcPr>
            <w:tcW w:w="2464" w:type="dxa"/>
          </w:tcPr>
          <w:p w:rsidR="007216EE" w:rsidRPr="007216EE" w:rsidRDefault="007216EE" w:rsidP="00947D50">
            <w:r>
              <w:t xml:space="preserve">Заступник директора з ВР </w:t>
            </w:r>
            <w:proofErr w:type="spellStart"/>
            <w:r>
              <w:t>Акименко</w:t>
            </w:r>
            <w:proofErr w:type="spellEnd"/>
            <w:r>
              <w:t xml:space="preserve"> О.А., зав. бібліотеки </w:t>
            </w:r>
            <w:proofErr w:type="spellStart"/>
            <w:r>
              <w:t>Лисицька</w:t>
            </w:r>
            <w:proofErr w:type="spellEnd"/>
            <w:r>
              <w:t xml:space="preserve"> О.І.</w:t>
            </w:r>
            <w:r w:rsidR="00947D50">
              <w:t>, педагогічні працівники</w:t>
            </w:r>
          </w:p>
        </w:tc>
      </w:tr>
      <w:tr w:rsidR="00394F1B" w:rsidRPr="007216EE" w:rsidTr="00A52651">
        <w:tc>
          <w:tcPr>
            <w:tcW w:w="675" w:type="dxa"/>
            <w:vMerge w:val="restart"/>
          </w:tcPr>
          <w:p w:rsidR="00394F1B" w:rsidRPr="007216EE" w:rsidRDefault="00394F1B" w:rsidP="00394F1B">
            <w:pPr>
              <w:jc w:val="center"/>
            </w:pPr>
            <w:r w:rsidRPr="007216EE">
              <w:t>2</w:t>
            </w:r>
          </w:p>
        </w:tc>
        <w:tc>
          <w:tcPr>
            <w:tcW w:w="8843" w:type="dxa"/>
            <w:gridSpan w:val="3"/>
            <w:vAlign w:val="center"/>
          </w:tcPr>
          <w:p w:rsidR="00394F1B" w:rsidRPr="007216EE" w:rsidRDefault="00394F1B" w:rsidP="00E56A41">
            <w:pPr>
              <w:jc w:val="center"/>
            </w:pPr>
            <w:r w:rsidRPr="007216EE">
              <w:t>Проведення виховних заходів на теми:</w:t>
            </w:r>
          </w:p>
        </w:tc>
      </w:tr>
      <w:tr w:rsidR="00394F1B" w:rsidRPr="007216EE" w:rsidTr="00A52651">
        <w:tc>
          <w:tcPr>
            <w:tcW w:w="675" w:type="dxa"/>
            <w:vMerge/>
          </w:tcPr>
          <w:p w:rsidR="00394F1B" w:rsidRPr="007216EE" w:rsidRDefault="00394F1B" w:rsidP="00394F1B">
            <w:pPr>
              <w:jc w:val="center"/>
            </w:pPr>
          </w:p>
        </w:tc>
        <w:tc>
          <w:tcPr>
            <w:tcW w:w="3828" w:type="dxa"/>
          </w:tcPr>
          <w:p w:rsidR="00394F1B" w:rsidRPr="007216EE" w:rsidRDefault="000D0DB8" w:rsidP="000D0DB8">
            <w:r>
              <w:t xml:space="preserve">Години спілкування з використанням матеріалів </w:t>
            </w:r>
            <w:r w:rsidR="008A7972" w:rsidRPr="007216EE">
              <w:t>платформ</w:t>
            </w:r>
            <w:r>
              <w:t>и</w:t>
            </w:r>
            <w:r w:rsidR="008A7972" w:rsidRPr="007216EE">
              <w:t xml:space="preserve"> «Цифрова освіта» </w:t>
            </w:r>
            <w:hyperlink r:id="rId7" w:history="1">
              <w:r w:rsidR="008A7972" w:rsidRPr="007216EE">
                <w:rPr>
                  <w:rStyle w:val="a3"/>
                </w:rPr>
                <w:t>http://osvita.diia.gov.ua</w:t>
              </w:r>
            </w:hyperlink>
          </w:p>
        </w:tc>
        <w:tc>
          <w:tcPr>
            <w:tcW w:w="2551" w:type="dxa"/>
          </w:tcPr>
          <w:p w:rsidR="00394F1B" w:rsidRPr="007216EE" w:rsidRDefault="008A7972" w:rsidP="008A7972">
            <w:r>
              <w:t>24-27.03.2021</w:t>
            </w:r>
          </w:p>
        </w:tc>
        <w:tc>
          <w:tcPr>
            <w:tcW w:w="2464" w:type="dxa"/>
          </w:tcPr>
          <w:p w:rsidR="00394F1B" w:rsidRDefault="000D0DB8" w:rsidP="00E56A41">
            <w:r>
              <w:t>Класні керівники</w:t>
            </w:r>
          </w:p>
          <w:p w:rsidR="000D0DB8" w:rsidRPr="007216EE" w:rsidRDefault="000D0DB8" w:rsidP="00E56A41">
            <w:r>
              <w:t>1-11 класи</w:t>
            </w:r>
          </w:p>
        </w:tc>
      </w:tr>
      <w:tr w:rsidR="008A7972" w:rsidRPr="007216EE" w:rsidTr="00A52651">
        <w:tc>
          <w:tcPr>
            <w:tcW w:w="675" w:type="dxa"/>
            <w:vMerge/>
          </w:tcPr>
          <w:p w:rsidR="008A7972" w:rsidRPr="007216EE" w:rsidRDefault="008A7972" w:rsidP="00394F1B">
            <w:pPr>
              <w:jc w:val="center"/>
            </w:pPr>
          </w:p>
        </w:tc>
        <w:tc>
          <w:tcPr>
            <w:tcW w:w="3828" w:type="dxa"/>
          </w:tcPr>
          <w:p w:rsidR="008A7972" w:rsidRPr="007216EE" w:rsidRDefault="008A7972" w:rsidP="003A6638">
            <w:r w:rsidRPr="007216EE">
              <w:t>«Базові цифрові навички та медіа грамотність» на платформі «Цифрова освіта», перегляд відео</w:t>
            </w:r>
          </w:p>
        </w:tc>
        <w:tc>
          <w:tcPr>
            <w:tcW w:w="2551" w:type="dxa"/>
          </w:tcPr>
          <w:p w:rsidR="00A52651" w:rsidRDefault="008A7972" w:rsidP="003A6638">
            <w:r w:rsidRPr="007216EE">
              <w:t xml:space="preserve">25.03.2021, </w:t>
            </w:r>
          </w:p>
          <w:p w:rsidR="008A7972" w:rsidRPr="007216EE" w:rsidRDefault="008A7972" w:rsidP="003A6638">
            <w:r w:rsidRPr="007216EE">
              <w:t xml:space="preserve">10-А, </w:t>
            </w:r>
            <w:r w:rsidR="00A52651">
              <w:t>10-Б класи</w:t>
            </w:r>
          </w:p>
        </w:tc>
        <w:tc>
          <w:tcPr>
            <w:tcW w:w="2464" w:type="dxa"/>
          </w:tcPr>
          <w:p w:rsidR="008A7972" w:rsidRPr="007216EE" w:rsidRDefault="008A7972" w:rsidP="003A6638">
            <w:r w:rsidRPr="007216EE">
              <w:t xml:space="preserve">Учитель інформатики </w:t>
            </w:r>
          </w:p>
          <w:p w:rsidR="008A7972" w:rsidRPr="007216EE" w:rsidRDefault="008A7972" w:rsidP="003A6638">
            <w:r w:rsidRPr="007216EE">
              <w:t>Омельченко Т.В.</w:t>
            </w:r>
          </w:p>
        </w:tc>
      </w:tr>
      <w:tr w:rsidR="008A7972" w:rsidRPr="007216EE" w:rsidTr="00A52651">
        <w:tc>
          <w:tcPr>
            <w:tcW w:w="675" w:type="dxa"/>
            <w:vMerge/>
          </w:tcPr>
          <w:p w:rsidR="008A7972" w:rsidRPr="007216EE" w:rsidRDefault="008A7972" w:rsidP="00394F1B">
            <w:pPr>
              <w:jc w:val="center"/>
            </w:pPr>
          </w:p>
        </w:tc>
        <w:tc>
          <w:tcPr>
            <w:tcW w:w="3828" w:type="dxa"/>
          </w:tcPr>
          <w:p w:rsidR="008A7972" w:rsidRPr="007216EE" w:rsidRDefault="008A7972" w:rsidP="00E56A41">
            <w:r w:rsidRPr="007216EE">
              <w:t>«Цифрова культурна спадщина»</w:t>
            </w:r>
          </w:p>
        </w:tc>
        <w:tc>
          <w:tcPr>
            <w:tcW w:w="2551" w:type="dxa"/>
          </w:tcPr>
          <w:p w:rsidR="00A52651" w:rsidRDefault="008A7972" w:rsidP="00E56A41">
            <w:r w:rsidRPr="007216EE">
              <w:t xml:space="preserve">26.03.2021, </w:t>
            </w:r>
          </w:p>
          <w:p w:rsidR="008A7972" w:rsidRPr="007216EE" w:rsidRDefault="008A7972" w:rsidP="00E56A41">
            <w:r w:rsidRPr="007216EE">
              <w:t xml:space="preserve">9-В, </w:t>
            </w:r>
            <w:r w:rsidR="00A52651">
              <w:t>9-</w:t>
            </w:r>
            <w:r w:rsidRPr="007216EE">
              <w:t>Г клас</w:t>
            </w:r>
            <w:r w:rsidR="00A52651">
              <w:t>и</w:t>
            </w:r>
          </w:p>
        </w:tc>
        <w:tc>
          <w:tcPr>
            <w:tcW w:w="2464" w:type="dxa"/>
          </w:tcPr>
          <w:p w:rsidR="008A7972" w:rsidRPr="007216EE" w:rsidRDefault="008A7972" w:rsidP="00E56A41">
            <w:r w:rsidRPr="007216EE">
              <w:t>Учитель інформатики Подоляк В.Б.</w:t>
            </w:r>
          </w:p>
        </w:tc>
      </w:tr>
      <w:tr w:rsidR="008A7972" w:rsidRPr="007216EE" w:rsidTr="00A52651">
        <w:tc>
          <w:tcPr>
            <w:tcW w:w="675" w:type="dxa"/>
            <w:vMerge/>
          </w:tcPr>
          <w:p w:rsidR="008A7972" w:rsidRPr="007216EE" w:rsidRDefault="008A7972" w:rsidP="00394F1B">
            <w:pPr>
              <w:jc w:val="center"/>
            </w:pPr>
          </w:p>
        </w:tc>
        <w:tc>
          <w:tcPr>
            <w:tcW w:w="3828" w:type="dxa"/>
          </w:tcPr>
          <w:p w:rsidR="008A7972" w:rsidRPr="007216EE" w:rsidRDefault="008A7972" w:rsidP="00E56A41">
            <w:r w:rsidRPr="007216EE">
              <w:t>«Просунуті цифрові навички та працевлаштування», перегляд відео</w:t>
            </w:r>
          </w:p>
        </w:tc>
        <w:tc>
          <w:tcPr>
            <w:tcW w:w="2551" w:type="dxa"/>
          </w:tcPr>
          <w:p w:rsidR="00A52651" w:rsidRDefault="008A7972" w:rsidP="00E56A41">
            <w:r w:rsidRPr="007216EE">
              <w:t xml:space="preserve">26.03.2021, </w:t>
            </w:r>
          </w:p>
          <w:p w:rsidR="008A7972" w:rsidRPr="007216EE" w:rsidRDefault="008A7972" w:rsidP="00E56A41">
            <w:r w:rsidRPr="007216EE">
              <w:t>9-В клас</w:t>
            </w:r>
          </w:p>
        </w:tc>
        <w:tc>
          <w:tcPr>
            <w:tcW w:w="2464" w:type="dxa"/>
          </w:tcPr>
          <w:p w:rsidR="008A7972" w:rsidRPr="007216EE" w:rsidRDefault="008A7972" w:rsidP="00E56A41">
            <w:r w:rsidRPr="007216EE">
              <w:t xml:space="preserve">Учитель інформатики </w:t>
            </w:r>
            <w:proofErr w:type="spellStart"/>
            <w:r w:rsidRPr="007216EE">
              <w:t>Калько</w:t>
            </w:r>
            <w:proofErr w:type="spellEnd"/>
            <w:r w:rsidRPr="007216EE">
              <w:t xml:space="preserve"> О.М.</w:t>
            </w:r>
          </w:p>
        </w:tc>
      </w:tr>
      <w:tr w:rsidR="008A7972" w:rsidRPr="007216EE" w:rsidTr="00A52651">
        <w:tc>
          <w:tcPr>
            <w:tcW w:w="675" w:type="dxa"/>
            <w:vMerge w:val="restart"/>
          </w:tcPr>
          <w:p w:rsidR="008A7972" w:rsidRPr="007216EE" w:rsidRDefault="008A7972" w:rsidP="00394F1B">
            <w:pPr>
              <w:jc w:val="center"/>
            </w:pPr>
            <w:r w:rsidRPr="007216EE">
              <w:t>3</w:t>
            </w:r>
          </w:p>
        </w:tc>
        <w:tc>
          <w:tcPr>
            <w:tcW w:w="8843" w:type="dxa"/>
            <w:gridSpan w:val="3"/>
            <w:vAlign w:val="center"/>
          </w:tcPr>
          <w:p w:rsidR="008A7972" w:rsidRPr="007216EE" w:rsidRDefault="008A7972" w:rsidP="00E56A41">
            <w:pPr>
              <w:jc w:val="center"/>
            </w:pPr>
            <w:r w:rsidRPr="007216EE">
              <w:t xml:space="preserve">Підготовка </w:t>
            </w:r>
            <w:proofErr w:type="spellStart"/>
            <w:r w:rsidRPr="007216EE">
              <w:t>проєктів</w:t>
            </w:r>
            <w:proofErr w:type="spellEnd"/>
            <w:r w:rsidRPr="007216EE">
              <w:t xml:space="preserve"> «Що я знаю про </w:t>
            </w:r>
            <w:proofErr w:type="spellStart"/>
            <w:r w:rsidRPr="007216EE">
              <w:t>кібербезпеку</w:t>
            </w:r>
            <w:proofErr w:type="spellEnd"/>
            <w:r w:rsidRPr="007216EE">
              <w:t>»</w:t>
            </w:r>
          </w:p>
        </w:tc>
      </w:tr>
      <w:tr w:rsidR="008A7972" w:rsidRPr="007216EE" w:rsidTr="00A52651">
        <w:tc>
          <w:tcPr>
            <w:tcW w:w="675" w:type="dxa"/>
            <w:vMerge/>
          </w:tcPr>
          <w:p w:rsidR="008A7972" w:rsidRPr="007216EE" w:rsidRDefault="008A7972" w:rsidP="00394F1B">
            <w:pPr>
              <w:jc w:val="center"/>
            </w:pPr>
          </w:p>
        </w:tc>
        <w:tc>
          <w:tcPr>
            <w:tcW w:w="3828" w:type="dxa"/>
          </w:tcPr>
          <w:p w:rsidR="008A7972" w:rsidRPr="007216EE" w:rsidRDefault="008A7972" w:rsidP="00E56A41">
            <w:r w:rsidRPr="007216EE">
              <w:t>Створення комп’ютерних презентацій</w:t>
            </w:r>
          </w:p>
        </w:tc>
        <w:tc>
          <w:tcPr>
            <w:tcW w:w="2551" w:type="dxa"/>
          </w:tcPr>
          <w:p w:rsidR="00A52651" w:rsidRDefault="008A7972" w:rsidP="00E56A41">
            <w:r w:rsidRPr="007216EE">
              <w:t xml:space="preserve">24.03.2021, </w:t>
            </w:r>
          </w:p>
          <w:p w:rsidR="008A7972" w:rsidRPr="007216EE" w:rsidRDefault="008A7972" w:rsidP="00E56A41">
            <w:r w:rsidRPr="007216EE">
              <w:t>6-В клас</w:t>
            </w:r>
          </w:p>
        </w:tc>
        <w:tc>
          <w:tcPr>
            <w:tcW w:w="2464" w:type="dxa"/>
          </w:tcPr>
          <w:p w:rsidR="008A7972" w:rsidRPr="007216EE" w:rsidRDefault="008A7972" w:rsidP="007216EE">
            <w:r w:rsidRPr="007216EE">
              <w:t xml:space="preserve">Учителі інформатики </w:t>
            </w:r>
            <w:proofErr w:type="spellStart"/>
            <w:r w:rsidRPr="007216EE">
              <w:t>Калько</w:t>
            </w:r>
            <w:proofErr w:type="spellEnd"/>
            <w:r w:rsidRPr="007216EE">
              <w:t xml:space="preserve"> О.М., Подоляк В.Б.</w:t>
            </w:r>
          </w:p>
        </w:tc>
      </w:tr>
      <w:tr w:rsidR="008A7972" w:rsidRPr="007216EE" w:rsidTr="00A52651">
        <w:tc>
          <w:tcPr>
            <w:tcW w:w="675" w:type="dxa"/>
            <w:vMerge/>
          </w:tcPr>
          <w:p w:rsidR="008A7972" w:rsidRPr="007216EE" w:rsidRDefault="008A7972" w:rsidP="00394F1B">
            <w:pPr>
              <w:jc w:val="center"/>
            </w:pPr>
          </w:p>
        </w:tc>
        <w:tc>
          <w:tcPr>
            <w:tcW w:w="3828" w:type="dxa"/>
          </w:tcPr>
          <w:p w:rsidR="008A7972" w:rsidRPr="007216EE" w:rsidRDefault="008A7972" w:rsidP="00E56A41">
            <w:r w:rsidRPr="007216EE">
              <w:t xml:space="preserve">Створення презентацій, </w:t>
            </w:r>
            <w:proofErr w:type="spellStart"/>
            <w:r w:rsidRPr="007216EE">
              <w:t>гугл-сайтів</w:t>
            </w:r>
            <w:proofErr w:type="spellEnd"/>
            <w:r w:rsidRPr="007216EE">
              <w:t>, роликів</w:t>
            </w:r>
          </w:p>
        </w:tc>
        <w:tc>
          <w:tcPr>
            <w:tcW w:w="2551" w:type="dxa"/>
          </w:tcPr>
          <w:p w:rsidR="00A52651" w:rsidRDefault="008A7972" w:rsidP="00E56A41">
            <w:r w:rsidRPr="007216EE">
              <w:t xml:space="preserve">25.03.2021, </w:t>
            </w:r>
          </w:p>
          <w:p w:rsidR="008A7972" w:rsidRPr="007216EE" w:rsidRDefault="008A7972" w:rsidP="00E56A41">
            <w:r w:rsidRPr="007216EE">
              <w:t>11-А клас</w:t>
            </w:r>
          </w:p>
        </w:tc>
        <w:tc>
          <w:tcPr>
            <w:tcW w:w="2464" w:type="dxa"/>
          </w:tcPr>
          <w:p w:rsidR="008A7972" w:rsidRPr="007216EE" w:rsidRDefault="008A7972" w:rsidP="007216EE">
            <w:r w:rsidRPr="007216EE">
              <w:t xml:space="preserve">Учителі інформатики </w:t>
            </w:r>
            <w:proofErr w:type="spellStart"/>
            <w:r w:rsidRPr="007216EE">
              <w:t>Штокало</w:t>
            </w:r>
            <w:proofErr w:type="spellEnd"/>
            <w:r w:rsidRPr="007216EE">
              <w:t xml:space="preserve"> </w:t>
            </w:r>
            <w:proofErr w:type="spellStart"/>
            <w:r w:rsidRPr="007216EE">
              <w:t>о.В</w:t>
            </w:r>
            <w:proofErr w:type="spellEnd"/>
            <w:r w:rsidRPr="007216EE">
              <w:t>., Омельченко Т.В.</w:t>
            </w:r>
          </w:p>
        </w:tc>
      </w:tr>
      <w:tr w:rsidR="008A7972" w:rsidRPr="007216EE" w:rsidTr="00A52651">
        <w:tc>
          <w:tcPr>
            <w:tcW w:w="675" w:type="dxa"/>
          </w:tcPr>
          <w:p w:rsidR="008A7972" w:rsidRPr="007216EE" w:rsidRDefault="008A7972" w:rsidP="00394F1B">
            <w:pPr>
              <w:jc w:val="center"/>
            </w:pPr>
            <w:r w:rsidRPr="007216EE">
              <w:t>4</w:t>
            </w:r>
          </w:p>
        </w:tc>
        <w:tc>
          <w:tcPr>
            <w:tcW w:w="3828" w:type="dxa"/>
          </w:tcPr>
          <w:p w:rsidR="008A7972" w:rsidRPr="007216EE" w:rsidRDefault="008A7972" w:rsidP="00E56A41">
            <w:r w:rsidRPr="007216EE">
              <w:t>Тестування учнів «</w:t>
            </w:r>
            <w:proofErr w:type="spellStart"/>
            <w:r w:rsidRPr="007216EE">
              <w:t>Цифрограм</w:t>
            </w:r>
            <w:proofErr w:type="spellEnd"/>
            <w:r w:rsidRPr="007216EE">
              <w:t xml:space="preserve">» на платформі «Цифрова освіта» </w:t>
            </w:r>
            <w:hyperlink r:id="rId8" w:history="1">
              <w:r w:rsidRPr="007216EE">
                <w:rPr>
                  <w:rStyle w:val="a3"/>
                </w:rPr>
                <w:t>http://osvita.diia.gov.ua</w:t>
              </w:r>
            </w:hyperlink>
          </w:p>
          <w:p w:rsidR="008A7972" w:rsidRPr="007216EE" w:rsidRDefault="008A7972" w:rsidP="00E56A41"/>
        </w:tc>
        <w:tc>
          <w:tcPr>
            <w:tcW w:w="2551" w:type="dxa"/>
          </w:tcPr>
          <w:p w:rsidR="00A52651" w:rsidRDefault="008A7972" w:rsidP="00E56A41">
            <w:r w:rsidRPr="007216EE">
              <w:t xml:space="preserve">25.03.2021, </w:t>
            </w:r>
          </w:p>
          <w:p w:rsidR="008A7972" w:rsidRPr="007216EE" w:rsidRDefault="008A7972" w:rsidP="00E56A41">
            <w:r w:rsidRPr="007216EE">
              <w:t>9-Б, 9-Г</w:t>
            </w:r>
            <w:r w:rsidR="00A52651">
              <w:t>,</w:t>
            </w:r>
            <w:r w:rsidRPr="007216EE">
              <w:t xml:space="preserve"> </w:t>
            </w:r>
            <w:r w:rsidR="00A52651" w:rsidRPr="007216EE">
              <w:t xml:space="preserve">10-А </w:t>
            </w:r>
            <w:r w:rsidRPr="007216EE">
              <w:t>клас</w:t>
            </w:r>
            <w:r w:rsidR="00A52651">
              <w:t>и</w:t>
            </w:r>
          </w:p>
          <w:p w:rsidR="008A7972" w:rsidRPr="007216EE" w:rsidRDefault="008A7972" w:rsidP="00E56A41"/>
          <w:p w:rsidR="008A7972" w:rsidRPr="007216EE" w:rsidRDefault="008A7972" w:rsidP="00E56A41">
            <w:r w:rsidRPr="007216EE">
              <w:t>25.03.2021, 9-Г клас</w:t>
            </w:r>
          </w:p>
          <w:p w:rsidR="008A7972" w:rsidRPr="007216EE" w:rsidRDefault="008A7972" w:rsidP="00E56A41">
            <w:r w:rsidRPr="007216EE">
              <w:t>26.03.2021, 9-В клас</w:t>
            </w:r>
          </w:p>
          <w:p w:rsidR="008A7972" w:rsidRPr="007216EE" w:rsidRDefault="008A7972" w:rsidP="00E56A41">
            <w:r w:rsidRPr="007216EE">
              <w:t>26.03.2021, 9-А клас</w:t>
            </w:r>
          </w:p>
          <w:p w:rsidR="008A7972" w:rsidRPr="007216EE" w:rsidRDefault="008A7972" w:rsidP="00E56A41"/>
        </w:tc>
        <w:tc>
          <w:tcPr>
            <w:tcW w:w="2464" w:type="dxa"/>
          </w:tcPr>
          <w:p w:rsidR="008A7972" w:rsidRPr="007216EE" w:rsidRDefault="008A7972" w:rsidP="00E56A41">
            <w:r w:rsidRPr="007216EE">
              <w:t>Учителі</w:t>
            </w:r>
          </w:p>
          <w:p w:rsidR="008A7972" w:rsidRPr="007216EE" w:rsidRDefault="008A7972" w:rsidP="00E56A41">
            <w:r w:rsidRPr="007216EE">
              <w:t xml:space="preserve">інформатики </w:t>
            </w:r>
            <w:proofErr w:type="spellStart"/>
            <w:r w:rsidRPr="007216EE">
              <w:t>Штокало</w:t>
            </w:r>
            <w:proofErr w:type="spellEnd"/>
            <w:r w:rsidRPr="007216EE">
              <w:t xml:space="preserve"> О.В.</w:t>
            </w:r>
          </w:p>
          <w:p w:rsidR="008A7972" w:rsidRPr="007216EE" w:rsidRDefault="008A7972" w:rsidP="00E56A41">
            <w:r w:rsidRPr="007216EE">
              <w:t xml:space="preserve">Учителі інформатики </w:t>
            </w:r>
            <w:proofErr w:type="spellStart"/>
            <w:r w:rsidRPr="007216EE">
              <w:t>Абжалов</w:t>
            </w:r>
            <w:proofErr w:type="spellEnd"/>
            <w:r w:rsidRPr="007216EE">
              <w:t xml:space="preserve"> Р.Р.</w:t>
            </w:r>
          </w:p>
          <w:p w:rsidR="008A7972" w:rsidRDefault="008A7972" w:rsidP="00E56A41">
            <w:r w:rsidRPr="007216EE">
              <w:t xml:space="preserve">Подоляк В.Б., </w:t>
            </w:r>
          </w:p>
          <w:p w:rsidR="008A7972" w:rsidRPr="007216EE" w:rsidRDefault="008A7972" w:rsidP="00E56A41">
            <w:proofErr w:type="spellStart"/>
            <w:r w:rsidRPr="007216EE">
              <w:t>Калько</w:t>
            </w:r>
            <w:proofErr w:type="spellEnd"/>
            <w:r w:rsidRPr="007216EE">
              <w:t xml:space="preserve"> О.М.,</w:t>
            </w:r>
          </w:p>
          <w:p w:rsidR="008A7972" w:rsidRPr="007216EE" w:rsidRDefault="008A7972" w:rsidP="00E56A41">
            <w:proofErr w:type="spellStart"/>
            <w:r w:rsidRPr="007216EE">
              <w:t>Штокало</w:t>
            </w:r>
            <w:proofErr w:type="spellEnd"/>
            <w:r w:rsidRPr="007216EE">
              <w:t xml:space="preserve"> О.В.</w:t>
            </w:r>
          </w:p>
        </w:tc>
      </w:tr>
      <w:tr w:rsidR="00A52651" w:rsidRPr="007216EE" w:rsidTr="00A52651">
        <w:tc>
          <w:tcPr>
            <w:tcW w:w="675" w:type="dxa"/>
          </w:tcPr>
          <w:p w:rsidR="00A52651" w:rsidRPr="007216EE" w:rsidRDefault="00A52651" w:rsidP="00394F1B">
            <w:pPr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A52651" w:rsidRDefault="00A52651" w:rsidP="009F26F1">
            <w:proofErr w:type="spellStart"/>
            <w:r w:rsidRPr="00D66A08">
              <w:t>Онлайн-зустрічі</w:t>
            </w:r>
            <w:proofErr w:type="spellEnd"/>
            <w:r w:rsidRPr="00D66A08">
              <w:t xml:space="preserve"> з батьками «Безпека дітей в соціальних мережах» у рамках </w:t>
            </w:r>
            <w:proofErr w:type="spellStart"/>
            <w:r w:rsidRPr="00D66A08">
              <w:t>консультпункту</w:t>
            </w:r>
            <w:proofErr w:type="spellEnd"/>
            <w:r w:rsidRPr="00D66A08">
              <w:t xml:space="preserve"> «Виховуємо </w:t>
            </w:r>
            <w:r w:rsidRPr="00D66A08">
              <w:lastRenderedPageBreak/>
              <w:t>разом!»</w:t>
            </w:r>
            <w:r>
              <w:t>:</w:t>
            </w:r>
            <w:bookmarkStart w:id="0" w:name="_GoBack"/>
            <w:bookmarkEnd w:id="0"/>
          </w:p>
          <w:p w:rsidR="00A52651" w:rsidRPr="000320B8" w:rsidRDefault="00A52651" w:rsidP="009F26F1">
            <w:r>
              <w:t>- «</w:t>
            </w:r>
            <w:r w:rsidRPr="000320B8">
              <w:t xml:space="preserve">Налаштування </w:t>
            </w:r>
            <w:proofErr w:type="spellStart"/>
            <w:r w:rsidRPr="000320B8">
              <w:t>приватності</w:t>
            </w:r>
            <w:proofErr w:type="spellEnd"/>
            <w:r w:rsidRPr="000320B8">
              <w:t xml:space="preserve"> та конфіденційності у соціальних мережах</w:t>
            </w:r>
            <w:r>
              <w:t>»;</w:t>
            </w:r>
          </w:p>
          <w:p w:rsidR="00A52651" w:rsidRPr="00D66A08" w:rsidRDefault="00A52651" w:rsidP="009F26F1">
            <w:r>
              <w:t>- «</w:t>
            </w:r>
            <w:r w:rsidRPr="000320B8">
              <w:t xml:space="preserve">Встановлення батьківського контролю за допомогою додатку </w:t>
            </w:r>
            <w:proofErr w:type="spellStart"/>
            <w:r w:rsidRPr="000320B8">
              <w:t>Google</w:t>
            </w:r>
            <w:proofErr w:type="spellEnd"/>
            <w:r w:rsidRPr="000320B8">
              <w:t xml:space="preserve"> </w:t>
            </w:r>
            <w:proofErr w:type="spellStart"/>
            <w:r w:rsidRPr="000320B8">
              <w:t>Family</w:t>
            </w:r>
            <w:proofErr w:type="spellEnd"/>
            <w:r w:rsidRPr="000320B8">
              <w:t xml:space="preserve"> </w:t>
            </w:r>
            <w:proofErr w:type="spellStart"/>
            <w:r w:rsidRPr="000320B8">
              <w:t>Link</w:t>
            </w:r>
            <w:proofErr w:type="spellEnd"/>
            <w:r w:rsidRPr="000320B8">
              <w:t>"</w:t>
            </w:r>
            <w:r>
              <w:t>»</w:t>
            </w:r>
          </w:p>
        </w:tc>
        <w:tc>
          <w:tcPr>
            <w:tcW w:w="2551" w:type="dxa"/>
          </w:tcPr>
          <w:p w:rsidR="00A52651" w:rsidRDefault="00A52651" w:rsidP="009F26F1">
            <w:r w:rsidRPr="00D66A08">
              <w:lastRenderedPageBreak/>
              <w:t>29.03.2021 р.</w:t>
            </w:r>
          </w:p>
          <w:p w:rsidR="00A52651" w:rsidRDefault="00A52651" w:rsidP="009F26F1">
            <w:r w:rsidRPr="00D66A08">
              <w:t xml:space="preserve">(1-4 класи) </w:t>
            </w:r>
          </w:p>
          <w:p w:rsidR="00A52651" w:rsidRDefault="00A52651" w:rsidP="009F26F1">
            <w:r w:rsidRPr="00D66A08">
              <w:t xml:space="preserve">30.03.2021 р. </w:t>
            </w:r>
          </w:p>
          <w:p w:rsidR="00A52651" w:rsidRPr="00D66A08" w:rsidRDefault="00A52651" w:rsidP="009F26F1">
            <w:r w:rsidRPr="00D66A08">
              <w:t>(5-11 класи)</w:t>
            </w:r>
          </w:p>
        </w:tc>
        <w:tc>
          <w:tcPr>
            <w:tcW w:w="2464" w:type="dxa"/>
          </w:tcPr>
          <w:p w:rsidR="00A52651" w:rsidRDefault="00A52651" w:rsidP="009F26F1">
            <w:r>
              <w:t>Працівники психологічної служби</w:t>
            </w:r>
            <w:r w:rsidRPr="00D66A08">
              <w:t xml:space="preserve"> </w:t>
            </w:r>
            <w:proofErr w:type="spellStart"/>
            <w:r w:rsidRPr="00D66A08">
              <w:t>Шкут</w:t>
            </w:r>
            <w:proofErr w:type="spellEnd"/>
            <w:r w:rsidRPr="00D66A08">
              <w:t xml:space="preserve"> О.С., </w:t>
            </w:r>
          </w:p>
          <w:p w:rsidR="00A52651" w:rsidRDefault="00A52651" w:rsidP="009F26F1">
            <w:r w:rsidRPr="00D66A08">
              <w:t>Головач І.А.</w:t>
            </w:r>
          </w:p>
          <w:p w:rsidR="00A52651" w:rsidRDefault="00A52651" w:rsidP="009F26F1"/>
          <w:p w:rsidR="00A52651" w:rsidRDefault="00A52651" w:rsidP="009F26F1">
            <w:r w:rsidRPr="00D66A08">
              <w:t xml:space="preserve">учителі інформатики </w:t>
            </w:r>
            <w:proofErr w:type="spellStart"/>
            <w:r w:rsidRPr="00D66A08">
              <w:t>Штокало</w:t>
            </w:r>
            <w:proofErr w:type="spellEnd"/>
            <w:r w:rsidRPr="00D66A08">
              <w:t xml:space="preserve"> О.В. </w:t>
            </w:r>
          </w:p>
          <w:p w:rsidR="00A52651" w:rsidRDefault="00A52651" w:rsidP="009F26F1"/>
          <w:p w:rsidR="00A52651" w:rsidRDefault="00A52651" w:rsidP="009F26F1">
            <w:proofErr w:type="spellStart"/>
            <w:r>
              <w:t>Абжалов</w:t>
            </w:r>
            <w:proofErr w:type="spellEnd"/>
            <w:r>
              <w:t xml:space="preserve"> Р.Р.</w:t>
            </w:r>
          </w:p>
          <w:p w:rsidR="00A52651" w:rsidRPr="00D66A08" w:rsidRDefault="00A52651" w:rsidP="009F26F1"/>
        </w:tc>
      </w:tr>
    </w:tbl>
    <w:p w:rsidR="00394F1B" w:rsidRPr="00394F1B" w:rsidRDefault="00394F1B" w:rsidP="00394F1B">
      <w:pPr>
        <w:rPr>
          <w:sz w:val="28"/>
          <w:szCs w:val="28"/>
        </w:rPr>
      </w:pPr>
    </w:p>
    <w:p w:rsidR="006F7D53" w:rsidRPr="00394F1B" w:rsidRDefault="00CC3242" w:rsidP="000D0DB8">
      <w:pPr>
        <w:jc w:val="center"/>
        <w:rPr>
          <w:sz w:val="28"/>
          <w:szCs w:val="28"/>
        </w:rPr>
      </w:pPr>
      <w:r w:rsidRPr="00394F1B">
        <w:rPr>
          <w:sz w:val="28"/>
          <w:szCs w:val="28"/>
        </w:rPr>
        <w:t xml:space="preserve">Заступник директора з ВР </w:t>
      </w:r>
      <w:r w:rsidRPr="00394F1B">
        <w:rPr>
          <w:sz w:val="28"/>
          <w:szCs w:val="28"/>
        </w:rPr>
        <w:tab/>
      </w:r>
      <w:r w:rsidRPr="00394F1B">
        <w:rPr>
          <w:sz w:val="28"/>
          <w:szCs w:val="28"/>
        </w:rPr>
        <w:tab/>
        <w:t xml:space="preserve">О.А. </w:t>
      </w:r>
      <w:proofErr w:type="spellStart"/>
      <w:r w:rsidRPr="00394F1B">
        <w:rPr>
          <w:sz w:val="28"/>
          <w:szCs w:val="28"/>
        </w:rPr>
        <w:t>Акименко</w:t>
      </w:r>
      <w:proofErr w:type="spellEnd"/>
    </w:p>
    <w:p w:rsidR="006F7D53" w:rsidRPr="00394F1B" w:rsidRDefault="006F7D53" w:rsidP="00CC3242">
      <w:pPr>
        <w:jc w:val="center"/>
        <w:rPr>
          <w:sz w:val="28"/>
          <w:szCs w:val="28"/>
        </w:rPr>
      </w:pPr>
    </w:p>
    <w:sectPr w:rsidR="006F7D53" w:rsidRPr="00394F1B" w:rsidSect="000D0D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0204C5C"/>
    <w:multiLevelType w:val="hybridMultilevel"/>
    <w:tmpl w:val="D29E9B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52F8"/>
    <w:multiLevelType w:val="hybridMultilevel"/>
    <w:tmpl w:val="503097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6437"/>
    <w:multiLevelType w:val="multilevel"/>
    <w:tmpl w:val="CB7017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0"/>
    <w:rsid w:val="00085645"/>
    <w:rsid w:val="000A61A8"/>
    <w:rsid w:val="000B4500"/>
    <w:rsid w:val="000D0DB8"/>
    <w:rsid w:val="000D6F5B"/>
    <w:rsid w:val="000E4335"/>
    <w:rsid w:val="00120D74"/>
    <w:rsid w:val="00146605"/>
    <w:rsid w:val="00184C86"/>
    <w:rsid w:val="001A6160"/>
    <w:rsid w:val="001B1BCE"/>
    <w:rsid w:val="001C2206"/>
    <w:rsid w:val="002024C5"/>
    <w:rsid w:val="002B5273"/>
    <w:rsid w:val="00310498"/>
    <w:rsid w:val="00386532"/>
    <w:rsid w:val="00394F1B"/>
    <w:rsid w:val="004065AF"/>
    <w:rsid w:val="004151EA"/>
    <w:rsid w:val="004376BA"/>
    <w:rsid w:val="00447529"/>
    <w:rsid w:val="00470139"/>
    <w:rsid w:val="004823C1"/>
    <w:rsid w:val="004A68E0"/>
    <w:rsid w:val="004C4CE6"/>
    <w:rsid w:val="00584993"/>
    <w:rsid w:val="005F4FAC"/>
    <w:rsid w:val="0063618D"/>
    <w:rsid w:val="006945F4"/>
    <w:rsid w:val="006A0743"/>
    <w:rsid w:val="006A4867"/>
    <w:rsid w:val="006D755C"/>
    <w:rsid w:val="006F7D53"/>
    <w:rsid w:val="007216EE"/>
    <w:rsid w:val="007F4091"/>
    <w:rsid w:val="007F5C70"/>
    <w:rsid w:val="00806812"/>
    <w:rsid w:val="00807F19"/>
    <w:rsid w:val="008714C8"/>
    <w:rsid w:val="008A7972"/>
    <w:rsid w:val="008C2DDE"/>
    <w:rsid w:val="00947D50"/>
    <w:rsid w:val="00A23B76"/>
    <w:rsid w:val="00A52651"/>
    <w:rsid w:val="00A90F33"/>
    <w:rsid w:val="00AB0BCD"/>
    <w:rsid w:val="00AE5581"/>
    <w:rsid w:val="00B10B16"/>
    <w:rsid w:val="00B87ECA"/>
    <w:rsid w:val="00BD27EB"/>
    <w:rsid w:val="00BD4C71"/>
    <w:rsid w:val="00C47B2B"/>
    <w:rsid w:val="00CA4CE6"/>
    <w:rsid w:val="00CC3242"/>
    <w:rsid w:val="00D041F9"/>
    <w:rsid w:val="00D2580B"/>
    <w:rsid w:val="00D41C18"/>
    <w:rsid w:val="00D61C7E"/>
    <w:rsid w:val="00D81528"/>
    <w:rsid w:val="00F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7F5C70"/>
    <w:pPr>
      <w:keepNext/>
      <w:numPr>
        <w:numId w:val="1"/>
      </w:numPr>
      <w:ind w:left="4320" w:right="141" w:firstLine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7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styleId="a3">
    <w:name w:val="Hyperlink"/>
    <w:basedOn w:val="a0"/>
    <w:rsid w:val="007F5C70"/>
    <w:rPr>
      <w:color w:val="0000FF"/>
      <w:u w:val="single"/>
    </w:rPr>
  </w:style>
  <w:style w:type="paragraph" w:customStyle="1" w:styleId="11">
    <w:name w:val="Обычный1"/>
    <w:rsid w:val="007F5C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0">
    <w:name w:val="Заголовок 11"/>
    <w:basedOn w:val="11"/>
    <w:next w:val="11"/>
    <w:rsid w:val="007F5C70"/>
    <w:pPr>
      <w:keepNext/>
      <w:jc w:val="center"/>
    </w:pPr>
    <w:rPr>
      <w:b/>
      <w:sz w:val="24"/>
      <w:lang w:val="en-US"/>
    </w:rPr>
  </w:style>
  <w:style w:type="paragraph" w:styleId="a4">
    <w:name w:val="List Paragraph"/>
    <w:basedOn w:val="a"/>
    <w:uiPriority w:val="34"/>
    <w:qFormat/>
    <w:rsid w:val="00D2580B"/>
    <w:pPr>
      <w:ind w:left="720"/>
      <w:contextualSpacing/>
    </w:pPr>
  </w:style>
  <w:style w:type="character" w:customStyle="1" w:styleId="rvts0">
    <w:name w:val="rvts0"/>
    <w:basedOn w:val="a0"/>
    <w:rsid w:val="006A0743"/>
  </w:style>
  <w:style w:type="table" w:styleId="a5">
    <w:name w:val="Table Grid"/>
    <w:basedOn w:val="a1"/>
    <w:uiPriority w:val="59"/>
    <w:rsid w:val="008C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D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DDE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7F5C70"/>
    <w:pPr>
      <w:keepNext/>
      <w:numPr>
        <w:numId w:val="1"/>
      </w:numPr>
      <w:ind w:left="4320" w:right="141" w:firstLine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C7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styleId="a3">
    <w:name w:val="Hyperlink"/>
    <w:basedOn w:val="a0"/>
    <w:rsid w:val="007F5C70"/>
    <w:rPr>
      <w:color w:val="0000FF"/>
      <w:u w:val="single"/>
    </w:rPr>
  </w:style>
  <w:style w:type="paragraph" w:customStyle="1" w:styleId="11">
    <w:name w:val="Обычный1"/>
    <w:rsid w:val="007F5C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0">
    <w:name w:val="Заголовок 11"/>
    <w:basedOn w:val="11"/>
    <w:next w:val="11"/>
    <w:rsid w:val="007F5C70"/>
    <w:pPr>
      <w:keepNext/>
      <w:jc w:val="center"/>
    </w:pPr>
    <w:rPr>
      <w:b/>
      <w:sz w:val="24"/>
      <w:lang w:val="en-US"/>
    </w:rPr>
  </w:style>
  <w:style w:type="paragraph" w:styleId="a4">
    <w:name w:val="List Paragraph"/>
    <w:basedOn w:val="a"/>
    <w:uiPriority w:val="34"/>
    <w:qFormat/>
    <w:rsid w:val="00D2580B"/>
    <w:pPr>
      <w:ind w:left="720"/>
      <w:contextualSpacing/>
    </w:pPr>
  </w:style>
  <w:style w:type="character" w:customStyle="1" w:styleId="rvts0">
    <w:name w:val="rvts0"/>
    <w:basedOn w:val="a0"/>
    <w:rsid w:val="006A0743"/>
  </w:style>
  <w:style w:type="table" w:styleId="a5">
    <w:name w:val="Table Grid"/>
    <w:basedOn w:val="a1"/>
    <w:uiPriority w:val="59"/>
    <w:rsid w:val="008C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D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DDE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dii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dii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idigitalweek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Wika</cp:lastModifiedBy>
  <cp:revision>4</cp:revision>
  <cp:lastPrinted>2021-03-24T06:14:00Z</cp:lastPrinted>
  <dcterms:created xsi:type="dcterms:W3CDTF">2021-03-26T06:08:00Z</dcterms:created>
  <dcterms:modified xsi:type="dcterms:W3CDTF">2021-04-01T08:42:00Z</dcterms:modified>
</cp:coreProperties>
</file>